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523" w:rsidRPr="00E62760" w:rsidRDefault="00B40958" w:rsidP="00C452E8">
      <w:pPr>
        <w:tabs>
          <w:tab w:val="left" w:pos="396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16"/>
          <w:szCs w:val="32"/>
          <w:lang w:val="de-DE"/>
        </w:rPr>
      </w:pPr>
      <w:r w:rsidRPr="00E62760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-33161</wp:posOffset>
            </wp:positionV>
            <wp:extent cx="1047968" cy="974792"/>
            <wp:effectExtent l="0" t="0" r="6350" b="3175"/>
            <wp:wrapNone/>
            <wp:docPr id="8" name="Grafik 8" descr="Schultasche Mit Büchern Lizenzfrei Nutzbare Vektorgrafiken,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ultasche Mit Büchern Lizenzfrei Nutzbare Vektorgrafiken,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4902" r="3754" b="3600"/>
                    <a:stretch/>
                  </pic:blipFill>
                  <pic:spPr bwMode="auto">
                    <a:xfrm>
                      <a:off x="0" y="0"/>
                      <a:ext cx="1047968" cy="9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E8" w:rsidRPr="00E62760" w:rsidRDefault="00C452E8" w:rsidP="00B40958">
      <w:pPr>
        <w:tabs>
          <w:tab w:val="left" w:pos="396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E62760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Schulbedarf 4</w:t>
      </w:r>
      <w:r w:rsidR="001B0ECD" w:rsidRPr="00E62760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b</w:t>
      </w:r>
      <w:r w:rsidRPr="00E62760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Klasse</w:t>
      </w:r>
    </w:p>
    <w:p w:rsidR="00B40958" w:rsidRPr="00E62760" w:rsidRDefault="00C452E8" w:rsidP="00B40958">
      <w:pPr>
        <w:jc w:val="center"/>
        <w:rPr>
          <w:rFonts w:ascii="Arial" w:eastAsia="Times New Roman" w:hAnsi="Arial" w:cs="Arial"/>
          <w:lang w:eastAsia="de-DE"/>
        </w:rPr>
      </w:pPr>
      <w:r w:rsidRPr="00E62760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im Schuljahr 2</w:t>
      </w:r>
      <w:r w:rsidRPr="00E62760">
        <w:rPr>
          <w:rFonts w:ascii="Arial" w:eastAsia="Times New Roman" w:hAnsi="Arial" w:cs="Arial"/>
          <w:lang w:eastAsia="de-DE"/>
        </w:rPr>
        <w:fldChar w:fldCharType="begin"/>
      </w:r>
      <w:r w:rsidRPr="00E62760">
        <w:rPr>
          <w:rFonts w:ascii="Arial" w:eastAsia="Times New Roman" w:hAnsi="Arial" w:cs="Arial"/>
          <w:lang w:eastAsia="de-DE"/>
        </w:rPr>
        <w:instrText xml:space="preserve"> INCLUDEPICTURE "https://lh3.googleusercontent.com/proxy/CFlg2YfKeVmth7l7QtYB8RAiV2w_KpGV5jcqmjfhp7qHrx1gOz7MDKMW_rL_zfwDGdlOsW1Vu0UWkL5F2IbovBOWdEAijZNNhR6cQoLptiEcYq9KYwX-Qj_NZVqhlcs" \* MERGEFORMATINET </w:instrText>
      </w:r>
      <w:r w:rsidRPr="00E62760">
        <w:rPr>
          <w:rFonts w:ascii="Arial" w:eastAsia="Times New Roman" w:hAnsi="Arial" w:cs="Arial"/>
          <w:lang w:eastAsia="de-DE"/>
        </w:rPr>
        <w:fldChar w:fldCharType="end"/>
      </w:r>
      <w:r w:rsidRPr="00E62760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020/ 21</w:t>
      </w:r>
      <w:r w:rsidR="00B40958" w:rsidRPr="00E62760">
        <w:rPr>
          <w:rFonts w:ascii="Arial" w:eastAsia="Times New Roman" w:hAnsi="Arial" w:cs="Arial"/>
          <w:lang w:eastAsia="de-DE"/>
        </w:rPr>
        <w:fldChar w:fldCharType="begin"/>
      </w:r>
      <w:r w:rsidR="00B40958" w:rsidRPr="00E62760">
        <w:rPr>
          <w:rFonts w:ascii="Arial" w:eastAsia="Times New Roman" w:hAnsi="Arial" w:cs="Arial"/>
          <w:lang w:eastAsia="de-DE"/>
        </w:rPr>
        <w:instrText xml:space="preserve"> INCLUDEPICTURE "https://previews.123rf.com/images/clairev/clairev1007/clairev100700036/7469484-schultasche-mit-b%C3%BCchern.jpg" \* MERGEFORMATINET </w:instrText>
      </w:r>
      <w:r w:rsidR="00B40958" w:rsidRPr="00E62760">
        <w:rPr>
          <w:rFonts w:ascii="Arial" w:eastAsia="Times New Roman" w:hAnsi="Arial" w:cs="Arial"/>
          <w:lang w:eastAsia="de-DE"/>
        </w:rPr>
        <w:fldChar w:fldCharType="end"/>
      </w: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36"/>
          <w:u w:color="000000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1 Federschachtel mit folgendem Inhalt:</w:t>
      </w:r>
    </w:p>
    <w:p w:rsidR="001B0ECD" w:rsidRPr="00E62760" w:rsidRDefault="00C452E8" w:rsidP="001E7A8A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2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 xml:space="preserve">-3 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Bleistifte </w:t>
      </w:r>
    </w:p>
    <w:p w:rsidR="00C452E8" w:rsidRPr="00E62760" w:rsidRDefault="00C452E8" w:rsidP="001E7A8A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Farbstifte (bitte gute Qualität)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 xml:space="preserve"> maximal 10 </w:t>
      </w:r>
      <w:proofErr w:type="spellStart"/>
      <w:r w:rsidR="001B0ECD" w:rsidRPr="00E62760">
        <w:rPr>
          <w:rFonts w:ascii="Arial" w:hAnsi="Arial" w:cs="Arial"/>
          <w:color w:val="000000"/>
          <w:u w:color="000000"/>
          <w:lang w:val="de-DE"/>
        </w:rPr>
        <w:t>Stk</w:t>
      </w:r>
      <w:proofErr w:type="spellEnd"/>
      <w:r w:rsidR="001B0ECD" w:rsidRPr="00E62760">
        <w:rPr>
          <w:rFonts w:ascii="Arial" w:hAnsi="Arial" w:cs="Arial"/>
          <w:color w:val="000000"/>
          <w:u w:color="000000"/>
          <w:lang w:val="de-DE"/>
        </w:rPr>
        <w:t>.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wasserlöslicher Folienstift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Textmarker gelb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Radiergummi (bitte gute Qualität)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kleines Lineal (ca. 16 cm)</w:t>
      </w:r>
    </w:p>
    <w:p w:rsidR="001B0ECD" w:rsidRPr="00E62760" w:rsidRDefault="001B0ECD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1 </w:t>
      </w:r>
      <w:r w:rsidR="008A5F97" w:rsidRPr="00E62760">
        <w:rPr>
          <w:rFonts w:ascii="Arial" w:hAnsi="Arial" w:cs="Arial"/>
          <w:color w:val="000000"/>
          <w:u w:color="000000"/>
          <w:lang w:val="de-DE"/>
        </w:rPr>
        <w:t>großes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Geodreieck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Füllfeder + einige passende Patronen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>, Tintenkiller</w:t>
      </w:r>
    </w:p>
    <w:p w:rsidR="00C452E8" w:rsidRPr="00E62760" w:rsidRDefault="00C452E8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proofErr w:type="spellStart"/>
      <w:r w:rsidRPr="00E62760">
        <w:rPr>
          <w:rFonts w:ascii="Arial" w:hAnsi="Arial" w:cs="Arial"/>
          <w:color w:val="000000"/>
          <w:u w:color="000000"/>
          <w:lang w:val="de-DE"/>
        </w:rPr>
        <w:t>Fineliner</w:t>
      </w:r>
      <w:r w:rsidR="006B1573" w:rsidRPr="00E62760">
        <w:rPr>
          <w:rFonts w:ascii="Arial" w:hAnsi="Arial" w:cs="Arial"/>
          <w:color w:val="000000"/>
          <w:u w:color="000000"/>
          <w:lang w:val="de-DE"/>
        </w:rPr>
        <w:t>box</w:t>
      </w:r>
      <w:proofErr w:type="spellEnd"/>
      <w:r w:rsidR="006B1573" w:rsidRPr="00E62760">
        <w:rPr>
          <w:rFonts w:ascii="Arial" w:hAnsi="Arial" w:cs="Arial"/>
          <w:color w:val="000000"/>
          <w:u w:color="000000"/>
          <w:lang w:val="de-DE"/>
        </w:rPr>
        <w:t xml:space="preserve"> mit </w:t>
      </w:r>
      <w:r w:rsidR="006B1573" w:rsidRPr="00E62760">
        <w:rPr>
          <w:rFonts w:ascii="Arial" w:hAnsi="Arial" w:cs="Arial"/>
          <w:b/>
          <w:color w:val="000000"/>
          <w:u w:color="000000"/>
          <w:lang w:val="de-DE"/>
        </w:rPr>
        <w:t>mindestens</w:t>
      </w:r>
      <w:r w:rsidR="006B1573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6B1573" w:rsidRPr="00E62760">
        <w:rPr>
          <w:rFonts w:ascii="Arial" w:hAnsi="Arial" w:cs="Arial"/>
          <w:b/>
          <w:color w:val="000000"/>
          <w:u w:color="000000"/>
          <w:lang w:val="de-DE"/>
        </w:rPr>
        <w:t>10</w:t>
      </w:r>
      <w:r w:rsidR="006B1573" w:rsidRPr="00E62760">
        <w:rPr>
          <w:rFonts w:ascii="Arial" w:hAnsi="Arial" w:cs="Arial"/>
          <w:color w:val="000000"/>
          <w:u w:color="000000"/>
          <w:lang w:val="de-DE"/>
        </w:rPr>
        <w:t xml:space="preserve"> verschiedenen Farben</w:t>
      </w:r>
    </w:p>
    <w:p w:rsidR="001B0ECD" w:rsidRPr="00E62760" w:rsidRDefault="001B0ECD" w:rsidP="00696650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Tipp-Ex Roller (kein flüssiger Tipp-Ex)</w:t>
      </w:r>
    </w:p>
    <w:p w:rsidR="001C4A4B" w:rsidRPr="00E62760" w:rsidRDefault="001C4A4B" w:rsidP="001C4A4B">
      <w:p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1C4A4B" w:rsidRPr="00E62760" w:rsidRDefault="001C4A4B" w:rsidP="006966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 xml:space="preserve">Außerdem 1 </w:t>
      </w:r>
      <w:proofErr w:type="spellStart"/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Schüttelpenal</w:t>
      </w:r>
      <w:proofErr w:type="spellEnd"/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 xml:space="preserve"> fürs Bankfach mit folgendem Inhalt:</w:t>
      </w:r>
    </w:p>
    <w:p w:rsidR="00696650" w:rsidRPr="00E62760" w:rsidRDefault="00696650" w:rsidP="001F7BA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Filzstifte</w:t>
      </w:r>
    </w:p>
    <w:p w:rsidR="00696650" w:rsidRPr="00E62760" w:rsidRDefault="00696650" w:rsidP="001F7BA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1 spitze Schere </w:t>
      </w:r>
    </w:p>
    <w:p w:rsidR="00696650" w:rsidRPr="00E62760" w:rsidRDefault="00696650" w:rsidP="001F7BA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Uhu Stick</w:t>
      </w:r>
    </w:p>
    <w:p w:rsidR="00696650" w:rsidRPr="00E62760" w:rsidRDefault="00696650" w:rsidP="001F7BA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Dosenspitzer</w:t>
      </w: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Zeichenschachtel (bitte ergänzen falls etwas fehlt):</w:t>
      </w:r>
    </w:p>
    <w:p w:rsidR="00C452E8" w:rsidRPr="00E62760" w:rsidRDefault="00C452E8" w:rsidP="00EE389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Deckfarben (bitte säubern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 xml:space="preserve"> und ggf. ergänzen</w:t>
      </w:r>
      <w:r w:rsidRPr="00E62760">
        <w:rPr>
          <w:rFonts w:ascii="Arial" w:hAnsi="Arial" w:cs="Arial"/>
          <w:color w:val="000000"/>
          <w:u w:color="000000"/>
          <w:lang w:val="de-DE"/>
        </w:rPr>
        <w:t>)</w:t>
      </w:r>
    </w:p>
    <w:p w:rsidR="00C452E8" w:rsidRPr="00E62760" w:rsidRDefault="00C452E8" w:rsidP="00EE389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Deckweiß</w:t>
      </w:r>
    </w:p>
    <w:p w:rsidR="00C452E8" w:rsidRPr="00E62760" w:rsidRDefault="00C452E8" w:rsidP="00EE389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Wassergefäß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 xml:space="preserve"> ohne Deckel</w:t>
      </w:r>
    </w:p>
    <w:p w:rsidR="00C452E8" w:rsidRPr="00E62760" w:rsidRDefault="00C452E8" w:rsidP="001B0EC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2 Borstenpinsel (1 dick, 1 dünn)</w:t>
      </w:r>
      <w:r w:rsidR="001B0ECD" w:rsidRPr="00E62760">
        <w:rPr>
          <w:rFonts w:ascii="Arial" w:hAnsi="Arial" w:cs="Arial"/>
          <w:color w:val="000000"/>
          <w:u w:color="000000"/>
          <w:lang w:val="de-DE"/>
        </w:rPr>
        <w:t xml:space="preserve">,   </w:t>
      </w:r>
      <w:r w:rsidRPr="00E62760">
        <w:rPr>
          <w:rFonts w:ascii="Arial" w:hAnsi="Arial" w:cs="Arial"/>
          <w:color w:val="000000"/>
          <w:u w:color="000000"/>
          <w:lang w:val="de-DE"/>
        </w:rPr>
        <w:t>2 Haarpinsel (1 dick, 1 dünn)</w:t>
      </w:r>
    </w:p>
    <w:p w:rsidR="00C452E8" w:rsidRPr="00E62760" w:rsidRDefault="00C452E8" w:rsidP="00EE389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Wachsmalkreiden</w:t>
      </w:r>
      <w:r w:rsidR="00153825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153825" w:rsidRPr="00E62760">
        <w:rPr>
          <w:rFonts w:ascii="Arial" w:hAnsi="Arial" w:cs="Arial"/>
          <w:b/>
          <w:color w:val="000000"/>
          <w:u w:color="000000"/>
          <w:lang w:val="de-DE"/>
        </w:rPr>
        <w:t>wasserfest</w:t>
      </w:r>
    </w:p>
    <w:p w:rsidR="00C452E8" w:rsidRPr="00E62760" w:rsidRDefault="001B0ECD" w:rsidP="00EE389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Wenn Ihr Kind möchte: 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>Malschürze oder Männerhemd - bitte Ärmel kürzen!</w:t>
      </w:r>
    </w:p>
    <w:p w:rsidR="001B0ECD" w:rsidRPr="00E62760" w:rsidRDefault="00C452E8" w:rsidP="00C452E8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proofErr w:type="spellStart"/>
      <w:r w:rsidRPr="00E62760">
        <w:rPr>
          <w:rFonts w:ascii="Arial" w:hAnsi="Arial" w:cs="Arial"/>
          <w:color w:val="000000"/>
          <w:u w:color="000000"/>
          <w:lang w:val="de-DE"/>
        </w:rPr>
        <w:t>Malfetzerl</w:t>
      </w:r>
      <w:proofErr w:type="spellEnd"/>
    </w:p>
    <w:p w:rsidR="00C452E8" w:rsidRPr="00E62760" w:rsidRDefault="001B0ECD" w:rsidP="00C452E8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1 </w:t>
      </w:r>
      <w:proofErr w:type="spellStart"/>
      <w:r w:rsidRPr="00E62760">
        <w:rPr>
          <w:rFonts w:ascii="Arial" w:hAnsi="Arial" w:cs="Arial"/>
          <w:color w:val="000000"/>
          <w:u w:color="000000"/>
          <w:lang w:val="de-DE"/>
        </w:rPr>
        <w:t>Putzschwammerl</w:t>
      </w:r>
      <w:proofErr w:type="spellEnd"/>
      <w:r w:rsidRPr="00E62760">
        <w:rPr>
          <w:rFonts w:ascii="Arial" w:hAnsi="Arial" w:cs="Arial"/>
          <w:color w:val="000000"/>
          <w:u w:color="000000"/>
          <w:lang w:val="de-DE"/>
        </w:rPr>
        <w:t xml:space="preserve"> (bitte in zwei Teile schneiden)</w:t>
      </w:r>
    </w:p>
    <w:p w:rsidR="001B0ECD" w:rsidRPr="00E62760" w:rsidRDefault="001B0ECD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Werkkoffer (bitte ergänzen falls etwas fehlt):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4 verschiedene Farben von dünnem Filz (A4)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2 Knäuel Wolle (verschiede Farben)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flüssiger Kleber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großes Lineal (ca. 30 cm)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Stecknadeln mit Kopf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Häkelnadel Stärke</w:t>
      </w:r>
      <w:r w:rsidR="00C13245" w:rsidRPr="00E62760">
        <w:rPr>
          <w:rFonts w:ascii="Arial" w:hAnsi="Arial" w:cs="Arial"/>
          <w:color w:val="000000"/>
          <w:u w:color="000000"/>
          <w:lang w:val="de-DE"/>
        </w:rPr>
        <w:t xml:space="preserve"> 5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stumpfe + 1 spitze Sticknadel</w:t>
      </w:r>
      <w:r w:rsidR="00636239" w:rsidRPr="00E62760">
        <w:rPr>
          <w:rFonts w:ascii="Arial" w:hAnsi="Arial" w:cs="Arial"/>
          <w:color w:val="000000"/>
          <w:u w:color="000000"/>
          <w:lang w:val="de-DE"/>
        </w:rPr>
        <w:t xml:space="preserve"> (dünn)</w:t>
      </w:r>
    </w:p>
    <w:p w:rsidR="00C452E8" w:rsidRPr="00E62760" w:rsidRDefault="00C452E8" w:rsidP="00C50CF1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2-3 Nähnadeln</w:t>
      </w:r>
      <w:r w:rsidR="00636239" w:rsidRPr="00E62760">
        <w:rPr>
          <w:rFonts w:ascii="Arial" w:hAnsi="Arial" w:cs="Arial"/>
          <w:color w:val="000000"/>
          <w:u w:color="000000"/>
          <w:lang w:val="de-DE"/>
        </w:rPr>
        <w:t xml:space="preserve"> (spitz)</w:t>
      </w:r>
    </w:p>
    <w:p w:rsidR="00EC34E3" w:rsidRPr="00E62760" w:rsidRDefault="00C452E8" w:rsidP="00EC34E3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Spule Nähseide (Farbe ist egal)</w:t>
      </w:r>
    </w:p>
    <w:p w:rsidR="00C452E8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E62760" w:rsidRDefault="00E62760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E62760" w:rsidRPr="00E62760" w:rsidRDefault="00E62760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lastRenderedPageBreak/>
        <w:t xml:space="preserve">Hefte, Blöcke, Mappen, etc.:  </w:t>
      </w:r>
    </w:p>
    <w:p w:rsidR="00C452E8" w:rsidRPr="00E62760" w:rsidRDefault="00B57072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Deutsch:  </w:t>
      </w:r>
      <w:r w:rsidR="004627C4" w:rsidRPr="00E62760">
        <w:rPr>
          <w:rFonts w:ascii="Arial" w:hAnsi="Arial" w:cs="Arial"/>
          <w:color w:val="000000"/>
          <w:u w:color="000000"/>
          <w:lang w:val="de-DE"/>
        </w:rPr>
        <w:t>4</w:t>
      </w:r>
      <w:r w:rsidR="001D0341" w:rsidRPr="00E62760">
        <w:rPr>
          <w:rFonts w:ascii="Arial" w:hAnsi="Arial" w:cs="Arial"/>
          <w:color w:val="000000"/>
          <w:u w:color="000000"/>
          <w:lang w:val="de-DE"/>
        </w:rPr>
        <w:t>x</w:t>
      </w:r>
      <w:r w:rsidR="006A0FC1" w:rsidRPr="00E62760">
        <w:rPr>
          <w:rFonts w:ascii="Arial" w:hAnsi="Arial" w:cs="Arial"/>
          <w:color w:val="000000"/>
          <w:u w:color="000000"/>
          <w:lang w:val="de-DE"/>
        </w:rPr>
        <w:t xml:space="preserve">  </w:t>
      </w:r>
      <w:r w:rsidR="001D0341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6A0FC1" w:rsidRPr="00E62760">
        <w:rPr>
          <w:rFonts w:ascii="Arial" w:hAnsi="Arial" w:cs="Arial"/>
          <w:b/>
          <w:color w:val="000000"/>
          <w:u w:color="000000"/>
          <w:lang w:val="de-DE"/>
        </w:rPr>
        <w:t>A4</w:t>
      </w:r>
      <w:r w:rsidR="006A0FC1" w:rsidRPr="00E62760">
        <w:rPr>
          <w:rFonts w:ascii="Arial" w:hAnsi="Arial" w:cs="Arial"/>
          <w:color w:val="000000"/>
          <w:u w:color="000000"/>
          <w:lang w:val="de-DE"/>
        </w:rPr>
        <w:t xml:space="preserve"> Heft</w:t>
      </w:r>
      <w:r w:rsidR="000A1FFC" w:rsidRPr="00E62760">
        <w:rPr>
          <w:rFonts w:ascii="Arial" w:hAnsi="Arial" w:cs="Arial"/>
          <w:color w:val="000000"/>
          <w:u w:color="000000"/>
          <w:lang w:val="de-DE"/>
        </w:rPr>
        <w:t>e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C452E8" w:rsidRPr="00E62760">
        <w:rPr>
          <w:rFonts w:ascii="Arial" w:hAnsi="Arial" w:cs="Arial"/>
          <w:b/>
          <w:color w:val="000000"/>
          <w:u w:color="000000"/>
          <w:lang w:val="de-DE"/>
        </w:rPr>
        <w:t>20 Blatt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>, liniert</w:t>
      </w:r>
      <w:r w:rsidR="00E653C0" w:rsidRPr="00E62760">
        <w:rPr>
          <w:rFonts w:ascii="Arial" w:hAnsi="Arial" w:cs="Arial"/>
          <w:color w:val="000000"/>
          <w:u w:color="000000"/>
          <w:lang w:val="de-DE"/>
        </w:rPr>
        <w:t xml:space="preserve">, </w:t>
      </w:r>
      <w:r w:rsidR="00C452E8" w:rsidRPr="00E62760">
        <w:rPr>
          <w:rFonts w:ascii="Arial" w:hAnsi="Arial" w:cs="Arial"/>
          <w:b/>
          <w:color w:val="000000"/>
          <w:u w:color="000000"/>
          <w:lang w:val="de-DE"/>
        </w:rPr>
        <w:t>mit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C452E8" w:rsidRPr="00E62760">
        <w:rPr>
          <w:rFonts w:ascii="Arial" w:hAnsi="Arial" w:cs="Arial"/>
          <w:b/>
          <w:color w:val="000000"/>
          <w:u w:color="000000"/>
          <w:lang w:val="de-DE"/>
        </w:rPr>
        <w:t>Rahmen</w:t>
      </w:r>
      <w:r w:rsidR="004627C4" w:rsidRPr="00E62760">
        <w:rPr>
          <w:rFonts w:ascii="Arial" w:hAnsi="Arial" w:cs="Arial"/>
          <w:b/>
          <w:color w:val="000000"/>
          <w:u w:color="000000"/>
          <w:lang w:val="de-DE"/>
        </w:rPr>
        <w:t xml:space="preserve"> </w:t>
      </w:r>
      <w:r w:rsidR="004627C4" w:rsidRPr="00E62760">
        <w:rPr>
          <w:rFonts w:ascii="Arial" w:hAnsi="Arial" w:cs="Arial"/>
          <w:color w:val="000000"/>
          <w:u w:color="000000"/>
          <w:lang w:val="de-DE"/>
        </w:rPr>
        <w:t>(HÜ1, HÜ2, SÜ und Ersatz)</w:t>
      </w:r>
    </w:p>
    <w:p w:rsidR="00C452E8" w:rsidRPr="00E62760" w:rsidRDefault="00B57072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Mathematik: </w:t>
      </w:r>
      <w:r w:rsidR="004627C4" w:rsidRPr="00E62760">
        <w:rPr>
          <w:rFonts w:ascii="Arial" w:hAnsi="Arial" w:cs="Arial"/>
          <w:color w:val="000000"/>
          <w:u w:color="000000"/>
          <w:lang w:val="de-DE"/>
        </w:rPr>
        <w:t>4</w:t>
      </w:r>
      <w:r w:rsidR="000A1FFC" w:rsidRPr="00E62760">
        <w:rPr>
          <w:rFonts w:ascii="Arial" w:hAnsi="Arial" w:cs="Arial"/>
          <w:color w:val="000000"/>
          <w:u w:color="000000"/>
          <w:lang w:val="de-DE"/>
        </w:rPr>
        <w:t xml:space="preserve">x  </w:t>
      </w:r>
      <w:r w:rsidR="000A1FFC" w:rsidRPr="00E62760">
        <w:rPr>
          <w:rFonts w:ascii="Arial" w:hAnsi="Arial" w:cs="Arial"/>
          <w:b/>
          <w:color w:val="000000"/>
          <w:u w:color="000000"/>
          <w:lang w:val="de-DE"/>
        </w:rPr>
        <w:t>A4</w:t>
      </w:r>
      <w:r w:rsidR="000A1FFC" w:rsidRPr="00E62760">
        <w:rPr>
          <w:rFonts w:ascii="Arial" w:hAnsi="Arial" w:cs="Arial"/>
          <w:color w:val="000000"/>
          <w:u w:color="000000"/>
          <w:lang w:val="de-DE"/>
        </w:rPr>
        <w:t xml:space="preserve"> Hefte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>,</w:t>
      </w:r>
      <w:r w:rsidR="000A1FFC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0A1FFC" w:rsidRPr="00E62760">
        <w:rPr>
          <w:rFonts w:ascii="Arial" w:hAnsi="Arial" w:cs="Arial"/>
          <w:b/>
          <w:color w:val="000000"/>
          <w:u w:color="000000"/>
          <w:lang w:val="de-DE"/>
        </w:rPr>
        <w:t>20 Blatt</w:t>
      </w:r>
      <w:r w:rsidR="000A1FFC" w:rsidRPr="00E62760">
        <w:rPr>
          <w:rFonts w:ascii="Arial" w:hAnsi="Arial" w:cs="Arial"/>
          <w:color w:val="000000"/>
          <w:u w:color="000000"/>
          <w:lang w:val="de-DE"/>
        </w:rPr>
        <w:t>,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kariert, </w:t>
      </w:r>
      <w:r w:rsidR="00C452E8" w:rsidRPr="00E62760">
        <w:rPr>
          <w:rFonts w:ascii="Arial" w:hAnsi="Arial" w:cs="Arial"/>
          <w:b/>
          <w:color w:val="000000"/>
          <w:u w:color="000000"/>
          <w:lang w:val="de-DE"/>
        </w:rPr>
        <w:t xml:space="preserve">mit Rahmen </w:t>
      </w:r>
      <w:r w:rsidR="00621746" w:rsidRPr="00E62760">
        <w:rPr>
          <w:rFonts w:ascii="Arial" w:hAnsi="Arial" w:cs="Arial"/>
          <w:color w:val="000000"/>
          <w:u w:color="000000"/>
          <w:lang w:val="de-DE"/>
        </w:rPr>
        <w:t>(HÜ1, HÜ2, SÜ und Ersatz)</w:t>
      </w:r>
    </w:p>
    <w:p w:rsidR="00EB2823" w:rsidRPr="00E62760" w:rsidRDefault="00EB2823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Sachunterricht:  1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A4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Heft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20 Blatt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, liniert,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mit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Rahmen</w:t>
      </w:r>
    </w:p>
    <w:p w:rsidR="00C452E8" w:rsidRPr="00E62760" w:rsidRDefault="00D84E66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Elternheft/ HÜ-Heft: </w:t>
      </w:r>
      <w:r w:rsidR="00B57072" w:rsidRPr="00E62760">
        <w:rPr>
          <w:rFonts w:ascii="Arial" w:hAnsi="Arial" w:cs="Arial"/>
          <w:b/>
          <w:color w:val="000000"/>
          <w:u w:color="000000"/>
          <w:lang w:val="de-DE"/>
        </w:rPr>
        <w:t xml:space="preserve"> </w:t>
      </w:r>
      <w:r w:rsidR="00C452E8" w:rsidRPr="00E62760">
        <w:rPr>
          <w:rFonts w:ascii="Arial" w:hAnsi="Arial" w:cs="Arial"/>
          <w:b/>
          <w:color w:val="000000"/>
          <w:u w:color="000000"/>
          <w:lang w:val="de-DE"/>
        </w:rPr>
        <w:t>A5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Heft liniert, 40 Blatt</w:t>
      </w:r>
      <w:r w:rsidR="00B57072" w:rsidRPr="00E62760">
        <w:rPr>
          <w:rFonts w:ascii="Arial" w:hAnsi="Arial" w:cs="Arial"/>
          <w:color w:val="000000"/>
          <w:u w:color="000000"/>
          <w:lang w:val="de-DE"/>
        </w:rPr>
        <w:t xml:space="preserve">, </w:t>
      </w:r>
      <w:r w:rsidR="00B57072" w:rsidRPr="00E62760">
        <w:rPr>
          <w:rFonts w:ascii="Arial" w:hAnsi="Arial" w:cs="Arial"/>
          <w:b/>
          <w:color w:val="000000"/>
          <w:u w:color="000000"/>
          <w:lang w:val="de-DE"/>
        </w:rPr>
        <w:t>mit Rahmen</w:t>
      </w:r>
    </w:p>
    <w:p w:rsidR="00127009" w:rsidRPr="00E62760" w:rsidRDefault="000E7E5B" w:rsidP="00127009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Deutsch Schularbeit:  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1 Heft  </w:t>
      </w:r>
      <w:r w:rsidR="00127009" w:rsidRPr="00E62760">
        <w:rPr>
          <w:rFonts w:ascii="Arial" w:hAnsi="Arial" w:cs="Arial"/>
          <w:b/>
          <w:color w:val="000000"/>
          <w:u w:color="000000"/>
          <w:lang w:val="de-DE"/>
        </w:rPr>
        <w:t>A4 liniert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630B36" w:rsidRPr="00E62760">
        <w:rPr>
          <w:rFonts w:ascii="Arial" w:hAnsi="Arial" w:cs="Arial"/>
          <w:color w:val="000000"/>
          <w:u w:color="000000"/>
          <w:lang w:val="de-DE"/>
        </w:rPr>
        <w:t>mit</w:t>
      </w:r>
      <w:r w:rsidR="00630B36" w:rsidRPr="00E62760">
        <w:rPr>
          <w:rFonts w:ascii="Arial" w:hAnsi="Arial" w:cs="Arial"/>
          <w:b/>
          <w:color w:val="000000"/>
          <w:u w:color="000000"/>
          <w:lang w:val="de-DE"/>
        </w:rPr>
        <w:t xml:space="preserve"> Rahmen</w:t>
      </w:r>
      <w:r w:rsidR="00630B36" w:rsidRPr="00E62760">
        <w:rPr>
          <w:rFonts w:ascii="Arial" w:hAnsi="Arial" w:cs="Arial"/>
          <w:color w:val="000000"/>
          <w:u w:color="000000"/>
          <w:lang w:val="de-DE"/>
        </w:rPr>
        <w:t xml:space="preserve"> und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127009" w:rsidRPr="00E62760">
        <w:rPr>
          <w:rFonts w:ascii="Arial" w:hAnsi="Arial" w:cs="Arial"/>
          <w:b/>
          <w:color w:val="000000"/>
          <w:u w:color="000000"/>
          <w:lang w:val="de-DE"/>
        </w:rPr>
        <w:t>Korrekturrand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, 20 Blatt </w:t>
      </w:r>
    </w:p>
    <w:p w:rsidR="00127009" w:rsidRPr="00E62760" w:rsidRDefault="000E7E5B" w:rsidP="00127009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Mathe Schularbeit:  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1 Heft  </w:t>
      </w:r>
      <w:r w:rsidR="00127009" w:rsidRPr="00E62760">
        <w:rPr>
          <w:rFonts w:ascii="Arial" w:hAnsi="Arial" w:cs="Arial"/>
          <w:b/>
          <w:color w:val="000000"/>
          <w:u w:color="000000"/>
          <w:lang w:val="de-DE"/>
        </w:rPr>
        <w:t>A4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127009" w:rsidRPr="00E62760">
        <w:rPr>
          <w:rFonts w:ascii="Arial" w:hAnsi="Arial" w:cs="Arial"/>
          <w:b/>
          <w:color w:val="000000"/>
          <w:u w:color="000000"/>
          <w:lang w:val="de-DE"/>
        </w:rPr>
        <w:t>kariert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630B36" w:rsidRPr="00E62760">
        <w:rPr>
          <w:rFonts w:ascii="Arial" w:hAnsi="Arial" w:cs="Arial"/>
          <w:color w:val="000000"/>
          <w:u w:color="000000"/>
          <w:lang w:val="de-DE"/>
        </w:rPr>
        <w:t xml:space="preserve">mit </w:t>
      </w:r>
      <w:r w:rsidR="00630B36" w:rsidRPr="00E62760">
        <w:rPr>
          <w:rFonts w:ascii="Arial" w:hAnsi="Arial" w:cs="Arial"/>
          <w:b/>
          <w:color w:val="000000"/>
          <w:u w:color="000000"/>
          <w:lang w:val="de-DE"/>
        </w:rPr>
        <w:t>Rahmen</w:t>
      </w:r>
      <w:r w:rsidR="00630B36" w:rsidRPr="00E62760">
        <w:rPr>
          <w:rFonts w:ascii="Arial" w:hAnsi="Arial" w:cs="Arial"/>
          <w:color w:val="000000"/>
          <w:u w:color="000000"/>
          <w:lang w:val="de-DE"/>
        </w:rPr>
        <w:t xml:space="preserve"> und </w:t>
      </w:r>
      <w:r w:rsidR="00127009" w:rsidRPr="00E62760">
        <w:rPr>
          <w:rFonts w:ascii="Arial" w:hAnsi="Arial" w:cs="Arial"/>
          <w:b/>
          <w:color w:val="000000"/>
          <w:u w:color="000000"/>
          <w:lang w:val="de-DE"/>
        </w:rPr>
        <w:t>Korrekturrand</w:t>
      </w:r>
      <w:r w:rsidR="00127009" w:rsidRPr="00E62760">
        <w:rPr>
          <w:rFonts w:ascii="Arial" w:hAnsi="Arial" w:cs="Arial"/>
          <w:color w:val="000000"/>
          <w:u w:color="000000"/>
          <w:lang w:val="de-DE"/>
        </w:rPr>
        <w:t xml:space="preserve">, 20 Blatt </w:t>
      </w:r>
    </w:p>
    <w:p w:rsidR="009C59D7" w:rsidRPr="00E62760" w:rsidRDefault="00E62760" w:rsidP="00127009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B489D88" wp14:editId="3BD0369C">
            <wp:simplePos x="0" y="0"/>
            <wp:positionH relativeFrom="column">
              <wp:posOffset>4684758</wp:posOffset>
            </wp:positionH>
            <wp:positionV relativeFrom="paragraph">
              <wp:posOffset>190201</wp:posOffset>
            </wp:positionV>
            <wp:extent cx="2057711" cy="2057711"/>
            <wp:effectExtent l="0" t="0" r="0" b="0"/>
            <wp:wrapNone/>
            <wp:docPr id="5" name="Grafik 5" descr="Ursus Schulheft Lineatur FX14 kariert Rand rundum günstig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rsus Schulheft Lineatur FX14 kariert Rand rundum günstig onli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75" cy="20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36D" w:rsidRPr="00E62760">
        <w:rPr>
          <w:rFonts w:ascii="Arial" w:hAnsi="Arial" w:cs="Arial"/>
          <w:color w:val="000000"/>
          <w:u w:color="000000"/>
          <w:lang w:val="de-DE"/>
        </w:rPr>
        <w:t xml:space="preserve">Wochenendtagebuch:  </w:t>
      </w:r>
      <w:r w:rsidR="009C59D7" w:rsidRPr="00E62760">
        <w:rPr>
          <w:rFonts w:ascii="Arial" w:hAnsi="Arial" w:cs="Arial"/>
          <w:color w:val="000000"/>
          <w:u w:color="000000"/>
          <w:lang w:val="de-DE"/>
        </w:rPr>
        <w:t xml:space="preserve">1 A5 Heft </w:t>
      </w:r>
      <w:r w:rsidR="009C59D7" w:rsidRPr="00E62760">
        <w:rPr>
          <w:rFonts w:ascii="Arial" w:hAnsi="Arial" w:cs="Arial"/>
          <w:b/>
          <w:color w:val="000000"/>
          <w:u w:color="000000"/>
          <w:lang w:val="de-DE"/>
        </w:rPr>
        <w:t>unliniert</w:t>
      </w:r>
      <w:r w:rsidR="009C59D7" w:rsidRPr="00E62760">
        <w:rPr>
          <w:rFonts w:ascii="Arial" w:hAnsi="Arial" w:cs="Arial"/>
          <w:color w:val="000000"/>
          <w:u w:color="000000"/>
          <w:lang w:val="de-DE"/>
        </w:rPr>
        <w:t>, 20 Blatt</w:t>
      </w:r>
    </w:p>
    <w:p w:rsidR="00683E53" w:rsidRPr="00E62760" w:rsidRDefault="00C452E8" w:rsidP="00683E53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Collegeblock gelocht, A4, liniert, 9mm mit Rahmen </w:t>
      </w:r>
    </w:p>
    <w:p w:rsidR="00C452E8" w:rsidRPr="00E62760" w:rsidRDefault="006E328F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3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Schnellhefter (1 rot, 1 gelb</w:t>
      </w:r>
      <w:r w:rsidRPr="00E62760">
        <w:rPr>
          <w:rFonts w:ascii="Arial" w:hAnsi="Arial" w:cs="Arial"/>
          <w:color w:val="000000"/>
          <w:u w:color="000000"/>
          <w:lang w:val="de-DE"/>
        </w:rPr>
        <w:t>, 1 blau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>)</w:t>
      </w:r>
    </w:p>
    <w:p w:rsidR="00C452E8" w:rsidRPr="00E62760" w:rsidRDefault="00C452E8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dünne Ringmappe aus Karton, 2 Löcher</w:t>
      </w:r>
      <w:r w:rsidR="005D17C5" w:rsidRPr="00E62760">
        <w:rPr>
          <w:rFonts w:ascii="Arial" w:hAnsi="Arial" w:cs="Arial"/>
          <w:color w:val="000000"/>
          <w:u w:color="000000"/>
          <w:lang w:val="de-DE"/>
        </w:rPr>
        <w:t xml:space="preserve"> mit 3 Einlageblättern</w:t>
      </w:r>
    </w:p>
    <w:p w:rsidR="00F40934" w:rsidRPr="00E62760" w:rsidRDefault="006D0BFE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3 Umschläge rot aus Papier</w:t>
      </w:r>
    </w:p>
    <w:p w:rsidR="006D0BFE" w:rsidRPr="00E62760" w:rsidRDefault="006D0BFE" w:rsidP="00F41B6D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3 Umschläge blau aus Papier</w:t>
      </w:r>
    </w:p>
    <w:p w:rsidR="00922817" w:rsidRPr="00E62760" w:rsidRDefault="00922817" w:rsidP="001C4A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922817" w:rsidRPr="00E62760" w:rsidRDefault="00C452E8" w:rsidP="001C4A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Die Hefte, Blöcke und Mappen bitte unbedingt auf</w:t>
      </w:r>
    </w:p>
    <w:p w:rsidR="001C4A4B" w:rsidRPr="00E62760" w:rsidRDefault="00C452E8" w:rsidP="001C4A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der </w:t>
      </w:r>
      <w:r w:rsidRPr="00E62760">
        <w:rPr>
          <w:rFonts w:ascii="Arial" w:hAnsi="Arial" w:cs="Arial"/>
          <w:b/>
          <w:color w:val="000000"/>
          <w:u w:val="single" w:color="000000"/>
          <w:lang w:val="de-DE"/>
        </w:rPr>
        <w:t>Innenseite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mit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Bleistift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beschriften,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keinesfalls außen!</w:t>
      </w:r>
    </w:p>
    <w:p w:rsidR="00ED77D9" w:rsidRPr="00E62760" w:rsidRDefault="006E328F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Sie können auch die Schnellhefter</w:t>
      </w:r>
      <w:r w:rsidR="001B4C3A" w:rsidRPr="00E62760">
        <w:rPr>
          <w:rFonts w:ascii="Arial" w:hAnsi="Arial" w:cs="Arial"/>
          <w:color w:val="000000"/>
          <w:u w:color="000000"/>
          <w:lang w:val="de-DE"/>
        </w:rPr>
        <w:t>,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den Collegeblock</w:t>
      </w:r>
    </w:p>
    <w:p w:rsidR="00EA7BBF" w:rsidRPr="00E62760" w:rsidRDefault="00E62760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14D1E2D" wp14:editId="368B8FB9">
            <wp:simplePos x="0" y="0"/>
            <wp:positionH relativeFrom="column">
              <wp:posOffset>4686935</wp:posOffset>
            </wp:positionH>
            <wp:positionV relativeFrom="page">
              <wp:posOffset>3799026</wp:posOffset>
            </wp:positionV>
            <wp:extent cx="2060620" cy="2060620"/>
            <wp:effectExtent l="0" t="0" r="0" b="0"/>
            <wp:wrapNone/>
            <wp:docPr id="3" name="Grafik 3" descr="https://assets.office-discount.at/ugsshoppictures/img/25/24/Zoom_m1878849.jpg/z/ursus-schulheft-green-lineatur-fx12-liniert-rand-rundum-5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office-discount.at/ugsshoppictures/img/25/24/Zoom_m1878849.jpg/z/ursus-schulheft-green-lineatur-fx12-liniert-rand-rundum-515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20" cy="20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D9" w:rsidRPr="00E62760">
        <w:rPr>
          <w:rFonts w:ascii="Arial" w:hAnsi="Arial" w:cs="Arial"/>
          <w:color w:val="000000"/>
          <w:u w:color="000000"/>
          <w:lang w:val="de-DE"/>
        </w:rPr>
        <w:t>u</w:t>
      </w:r>
      <w:r w:rsidR="001B4C3A" w:rsidRPr="00E62760">
        <w:rPr>
          <w:rFonts w:ascii="Arial" w:hAnsi="Arial" w:cs="Arial"/>
          <w:color w:val="000000"/>
          <w:u w:color="000000"/>
          <w:lang w:val="de-DE"/>
        </w:rPr>
        <w:t>nd die Ringmappe</w:t>
      </w:r>
      <w:r w:rsidR="006E328F" w:rsidRPr="00E62760">
        <w:rPr>
          <w:rFonts w:ascii="Arial" w:hAnsi="Arial" w:cs="Arial"/>
          <w:color w:val="000000"/>
          <w:u w:color="000000"/>
          <w:lang w:val="de-DE"/>
        </w:rPr>
        <w:t xml:space="preserve"> vom letzten Schuljahr weiternutzen.</w:t>
      </w:r>
      <w:r w:rsidR="001B4C3A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</w:p>
    <w:p w:rsidR="00922817" w:rsidRPr="00E62760" w:rsidRDefault="00922817">
      <w:pPr>
        <w:rPr>
          <w:rFonts w:ascii="Arial" w:hAnsi="Arial" w:cs="Arial"/>
          <w:b/>
          <w:bCs/>
          <w:color w:val="000000"/>
          <w:u w:val="single"/>
          <w:lang w:val="de-DE"/>
        </w:rPr>
      </w:pPr>
    </w:p>
    <w:p w:rsidR="006212D5" w:rsidRPr="00E62760" w:rsidRDefault="006212D5" w:rsidP="00621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/>
          <w:lang w:val="de-DE"/>
        </w:rPr>
      </w:pPr>
      <w:proofErr w:type="spellStart"/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Turnsackerl</w:t>
      </w:r>
      <w:proofErr w:type="spellEnd"/>
      <w:r w:rsidRPr="00E62760">
        <w:rPr>
          <w:rFonts w:ascii="Arial" w:hAnsi="Arial" w:cs="Arial"/>
          <w:b/>
          <w:bCs/>
          <w:color w:val="000000"/>
          <w:u w:val="single"/>
          <w:lang w:val="de-DE"/>
        </w:rPr>
        <w:t>:</w:t>
      </w:r>
    </w:p>
    <w:p w:rsidR="006212D5" w:rsidRPr="00E62760" w:rsidRDefault="006212D5" w:rsidP="006212D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proofErr w:type="spellStart"/>
      <w:r w:rsidRPr="00E62760">
        <w:rPr>
          <w:rFonts w:ascii="Arial" w:hAnsi="Arial" w:cs="Arial"/>
          <w:color w:val="000000"/>
          <w:u w:color="000000"/>
          <w:lang w:val="de-DE"/>
        </w:rPr>
        <w:t>Stoffsackerl</w:t>
      </w:r>
      <w:proofErr w:type="spellEnd"/>
      <w:r w:rsidRPr="00E62760">
        <w:rPr>
          <w:rFonts w:ascii="Arial" w:hAnsi="Arial" w:cs="Arial"/>
          <w:color w:val="000000"/>
          <w:u w:color="000000"/>
          <w:lang w:val="de-DE"/>
        </w:rPr>
        <w:t xml:space="preserve"> (von der 3. Klasse)</w:t>
      </w:r>
    </w:p>
    <w:p w:rsidR="00ED77D9" w:rsidRPr="00E62760" w:rsidRDefault="006212D5" w:rsidP="006212D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Turnbekleidung: Sporthose + T-</w:t>
      </w:r>
      <w:r w:rsidR="00C57039" w:rsidRPr="00E62760">
        <w:rPr>
          <w:rFonts w:ascii="Arial" w:hAnsi="Arial" w:cs="Arial"/>
          <w:color w:val="000000"/>
          <w:u w:color="000000"/>
          <w:lang w:val="de-DE"/>
        </w:rPr>
        <w:t>S</w:t>
      </w:r>
      <w:r w:rsidRPr="00E62760">
        <w:rPr>
          <w:rFonts w:ascii="Arial" w:hAnsi="Arial" w:cs="Arial"/>
          <w:color w:val="000000"/>
          <w:u w:color="000000"/>
          <w:lang w:val="de-DE"/>
        </w:rPr>
        <w:t>hirt un</w:t>
      </w:r>
      <w:r w:rsidR="00ED77D9" w:rsidRPr="00E62760">
        <w:rPr>
          <w:rFonts w:ascii="Arial" w:hAnsi="Arial" w:cs="Arial"/>
          <w:color w:val="000000"/>
          <w:u w:color="000000"/>
          <w:lang w:val="de-DE"/>
        </w:rPr>
        <w:t>d</w:t>
      </w:r>
    </w:p>
    <w:p w:rsidR="006212D5" w:rsidRPr="00E62760" w:rsidRDefault="006212D5" w:rsidP="00ED77D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proofErr w:type="spellStart"/>
      <w:r w:rsidRPr="00E62760">
        <w:rPr>
          <w:rFonts w:ascii="Arial" w:hAnsi="Arial" w:cs="Arial"/>
          <w:color w:val="000000"/>
          <w:u w:color="000000"/>
          <w:lang w:val="de-DE"/>
        </w:rPr>
        <w:t>Gymnastikpatscherl</w:t>
      </w:r>
      <w:proofErr w:type="spellEnd"/>
    </w:p>
    <w:p w:rsidR="006212D5" w:rsidRPr="00E62760" w:rsidRDefault="006212D5" w:rsidP="006212D5">
      <w:pPr>
        <w:numPr>
          <w:ilvl w:val="0"/>
          <w:numId w:val="7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67" w:hanging="501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Mädchen: 3 Haargummis</w:t>
      </w:r>
    </w:p>
    <w:p w:rsidR="006212D5" w:rsidRPr="00E62760" w:rsidRDefault="006212D5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u w:val="single" w:color="000000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val="single" w:color="000000"/>
          <w:lang w:val="de-DE"/>
        </w:rPr>
      </w:pPr>
      <w:r w:rsidRPr="00E62760">
        <w:rPr>
          <w:rFonts w:ascii="Arial" w:hAnsi="Arial" w:cs="Arial"/>
          <w:b/>
          <w:bCs/>
          <w:color w:val="000000"/>
          <w:u w:val="single" w:color="000000"/>
          <w:lang w:val="de-DE"/>
        </w:rPr>
        <w:t>Außerdem brauchen wir</w:t>
      </w:r>
    </w:p>
    <w:p w:rsidR="00C452E8" w:rsidRPr="00E62760" w:rsidRDefault="00C452E8" w:rsidP="00A75FBF">
      <w:pPr>
        <w:numPr>
          <w:ilvl w:val="0"/>
          <w:numId w:val="8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1 Taschent</w:t>
      </w:r>
      <w:r w:rsidR="00B963E4" w:rsidRPr="00E62760">
        <w:rPr>
          <w:rFonts w:ascii="Arial" w:hAnsi="Arial" w:cs="Arial"/>
          <w:color w:val="000000"/>
          <w:u w:color="000000"/>
          <w:lang w:val="de-DE"/>
        </w:rPr>
        <w:t>u</w:t>
      </w:r>
      <w:r w:rsidRPr="00E62760">
        <w:rPr>
          <w:rFonts w:ascii="Arial" w:hAnsi="Arial" w:cs="Arial"/>
          <w:color w:val="000000"/>
          <w:u w:color="000000"/>
          <w:lang w:val="de-DE"/>
        </w:rPr>
        <w:t>chbox</w:t>
      </w:r>
    </w:p>
    <w:p w:rsidR="00C452E8" w:rsidRPr="00E62760" w:rsidRDefault="00C452E8" w:rsidP="00A75FBF">
      <w:pPr>
        <w:numPr>
          <w:ilvl w:val="0"/>
          <w:numId w:val="8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Hausschuhe mit heller Sohle (bitte mit wasserfeste</w:t>
      </w:r>
      <w:r w:rsidR="00C36127" w:rsidRPr="00E62760">
        <w:rPr>
          <w:rFonts w:ascii="Arial" w:hAnsi="Arial" w:cs="Arial"/>
          <w:color w:val="000000"/>
          <w:u w:color="000000"/>
          <w:lang w:val="de-DE"/>
        </w:rPr>
        <w:t>m</w:t>
      </w:r>
      <w:r w:rsidR="0082561E"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Pr="00E62760">
        <w:rPr>
          <w:rFonts w:ascii="Arial" w:hAnsi="Arial" w:cs="Arial"/>
          <w:color w:val="000000"/>
          <w:u w:color="000000"/>
          <w:lang w:val="de-DE"/>
        </w:rPr>
        <w:t>Stift beschriften)</w:t>
      </w:r>
    </w:p>
    <w:p w:rsidR="00C452E8" w:rsidRPr="00E62760" w:rsidRDefault="00C452E8" w:rsidP="00A75FBF">
      <w:pPr>
        <w:numPr>
          <w:ilvl w:val="0"/>
          <w:numId w:val="8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Für die Jause 1 Stoffserviette </w:t>
      </w:r>
    </w:p>
    <w:p w:rsidR="00C452E8" w:rsidRPr="00E62760" w:rsidRDefault="00A376C9" w:rsidP="00C452E8">
      <w:pPr>
        <w:numPr>
          <w:ilvl w:val="0"/>
          <w:numId w:val="8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26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</w:rPr>
        <w:t>Post-</w:t>
      </w:r>
      <w:proofErr w:type="spellStart"/>
      <w:r w:rsidRPr="00E62760">
        <w:rPr>
          <w:rFonts w:ascii="Arial" w:hAnsi="Arial" w:cs="Arial"/>
        </w:rPr>
        <w:t>its</w:t>
      </w:r>
      <w:proofErr w:type="spellEnd"/>
      <w:r w:rsidRPr="00E62760">
        <w:rPr>
          <w:rFonts w:ascii="Arial" w:hAnsi="Arial" w:cs="Arial"/>
        </w:rPr>
        <w:t xml:space="preserve">, die </w:t>
      </w:r>
      <w:r w:rsidRPr="00E62760">
        <w:rPr>
          <w:rFonts w:ascii="Arial" w:hAnsi="Arial" w:cs="Arial"/>
          <w:u w:val="single"/>
        </w:rPr>
        <w:t>gut kleben</w:t>
      </w:r>
      <w:r w:rsidRPr="00E62760">
        <w:rPr>
          <w:rFonts w:ascii="Arial" w:hAnsi="Arial" w:cs="Arial"/>
        </w:rPr>
        <w:t xml:space="preserve">! Diese sind meist aus Kunststoff (nicht aus Papier) und </w:t>
      </w:r>
      <w:proofErr w:type="spellStart"/>
      <w:r w:rsidRPr="00E62760">
        <w:rPr>
          <w:rFonts w:ascii="Arial" w:hAnsi="Arial" w:cs="Arial"/>
        </w:rPr>
        <w:t>tw</w:t>
      </w:r>
      <w:proofErr w:type="spellEnd"/>
      <w:r w:rsidRPr="00E62760">
        <w:rPr>
          <w:rFonts w:ascii="Arial" w:hAnsi="Arial" w:cs="Arial"/>
        </w:rPr>
        <w:t>. durchsichtig</w:t>
      </w: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Cs w:val="26"/>
          <w:u w:val="single" w:color="000000"/>
          <w:lang w:val="de-DE"/>
        </w:rPr>
      </w:pPr>
      <w:r w:rsidRPr="00E62760">
        <w:rPr>
          <w:rFonts w:ascii="Arial" w:hAnsi="Arial" w:cs="Arial"/>
          <w:b/>
          <w:color w:val="000000"/>
          <w:szCs w:val="26"/>
          <w:u w:val="single" w:color="000000"/>
          <w:lang w:val="de-DE"/>
        </w:rPr>
        <w:t xml:space="preserve">Bitte beschriften Sie das Eigentum Ihres Kindes! </w:t>
      </w:r>
    </w:p>
    <w:p w:rsidR="00762145" w:rsidRPr="00E62760" w:rsidRDefault="00762145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ED77D9" w:rsidRPr="00E62760" w:rsidRDefault="00ED77D9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Liebe Eltern, </w:t>
      </w:r>
    </w:p>
    <w:p w:rsidR="00ED77D9" w:rsidRPr="00E62760" w:rsidRDefault="00ED77D9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eastAsia="Segoe UI Emoji" w:hAnsi="Arial" w:cs="Arial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gönnen Sie Ihrem Kind einige Zeit zum „Nichtstun“ – die 3. Klasse war anstrengend und durch die Covid-19 Zeit aufwühlend. Es genügt, wenn Ihr Kind drei Wochen vor Schulbeginn mit dem täglichen Wiederholen anfängt. </w:t>
      </w:r>
      <w:r w:rsidRPr="00E62760">
        <w:rPr>
          <w:rFonts w:ascii="Arial" w:hAnsi="Arial" w:cs="Arial"/>
          <w:b/>
          <w:color w:val="000000"/>
          <w:u w:color="000000"/>
          <w:lang w:val="de-DE"/>
        </w:rPr>
        <w:t>Lesen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38184D" w:rsidRPr="00E62760">
        <w:rPr>
          <w:rFonts w:ascii="Arial" w:hAnsi="Arial" w:cs="Arial"/>
          <w:color w:val="000000"/>
          <w:u w:color="000000"/>
          <w:lang w:val="de-DE"/>
        </w:rPr>
        <w:t>kann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="00D2662F">
        <w:rPr>
          <w:rFonts w:ascii="Arial" w:hAnsi="Arial" w:cs="Arial"/>
          <w:color w:val="000000"/>
          <w:u w:color="000000"/>
          <w:lang w:val="de-DE"/>
        </w:rPr>
        <w:t xml:space="preserve">man </w:t>
      </w:r>
      <w:r w:rsidR="0038184D" w:rsidRPr="00E62760">
        <w:rPr>
          <w:rFonts w:ascii="Arial" w:hAnsi="Arial" w:cs="Arial"/>
          <w:color w:val="000000"/>
          <w:u w:color="000000"/>
          <w:lang w:val="de-DE"/>
        </w:rPr>
        <w:t>auch in den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Ferien</w:t>
      </w:r>
      <w:r w:rsidR="0038184D" w:rsidRPr="00E62760">
        <w:rPr>
          <w:rFonts w:ascii="Arial" w:hAnsi="Arial" w:cs="Arial"/>
          <w:color w:val="000000"/>
          <w:u w:color="000000"/>
          <w:lang w:val="de-DE"/>
        </w:rPr>
        <w:t xml:space="preserve"> täglich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  <w:r w:rsidRPr="00E62760">
        <w:rPr>
          <w:rFonts w:ascii="Apple Color Emoji" w:eastAsia="Segoe UI Emoji" w:hAnsi="Apple Color Emoji" w:cs="Apple Color Emoji"/>
        </w:rPr>
        <w:t>😊</w:t>
      </w:r>
    </w:p>
    <w:p w:rsidR="00ED77D9" w:rsidRPr="00E62760" w:rsidRDefault="00ED77D9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>Ich habe Ihrem Kind ein Ferienheft zusammengestellt</w:t>
      </w:r>
      <w:r w:rsidR="0038184D" w:rsidRPr="00E62760">
        <w:rPr>
          <w:rFonts w:ascii="Arial" w:hAnsi="Arial" w:cs="Arial"/>
          <w:color w:val="000000"/>
          <w:u w:color="000000"/>
          <w:lang w:val="de-DE"/>
        </w:rPr>
        <w:t>,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mit dem es sich optimal auf die 4. Klasse vorbereiten kann.</w:t>
      </w:r>
    </w:p>
    <w:p w:rsidR="00C452E8" w:rsidRPr="00E62760" w:rsidRDefault="00C452E8" w:rsidP="00C452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u w:color="000000"/>
          <w:lang w:val="de-DE"/>
        </w:rPr>
      </w:pPr>
    </w:p>
    <w:p w:rsidR="00762145" w:rsidRPr="00E62760" w:rsidRDefault="00762145" w:rsidP="00C452E8">
      <w:pPr>
        <w:rPr>
          <w:rFonts w:ascii="Arial" w:hAnsi="Arial" w:cs="Arial"/>
          <w:color w:val="000000"/>
          <w:u w:color="000000"/>
          <w:lang w:val="de-DE"/>
        </w:rPr>
      </w:pPr>
      <w:r w:rsidRPr="00E62760">
        <w:rPr>
          <w:rFonts w:ascii="Arial" w:hAnsi="Arial" w:cs="Arial"/>
          <w:color w:val="000000"/>
          <w:u w:color="000000"/>
          <w:lang w:val="de-DE"/>
        </w:rPr>
        <w:t xml:space="preserve">Ich 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>wünsche Ihnen und Ihrer Familie schöne und erholsame Ferien und freu</w:t>
      </w:r>
      <w:r w:rsidRPr="00E62760">
        <w:rPr>
          <w:rFonts w:ascii="Arial" w:hAnsi="Arial" w:cs="Arial"/>
          <w:color w:val="000000"/>
          <w:u w:color="000000"/>
          <w:lang w:val="de-DE"/>
        </w:rPr>
        <w:t>e mich</w:t>
      </w:r>
      <w:r w:rsidR="00C452E8" w:rsidRPr="00E62760">
        <w:rPr>
          <w:rFonts w:ascii="Arial" w:hAnsi="Arial" w:cs="Arial"/>
          <w:color w:val="000000"/>
          <w:u w:color="000000"/>
          <w:lang w:val="de-DE"/>
        </w:rPr>
        <w:t xml:space="preserve"> auf das kommende Schuljahr!</w:t>
      </w:r>
      <w:r w:rsidRPr="00E62760">
        <w:rPr>
          <w:rFonts w:ascii="Arial" w:hAnsi="Arial" w:cs="Arial"/>
          <w:color w:val="000000"/>
          <w:u w:color="000000"/>
          <w:lang w:val="de-DE"/>
        </w:rPr>
        <w:t xml:space="preserve"> </w:t>
      </w:r>
    </w:p>
    <w:p w:rsidR="00762145" w:rsidRDefault="00762145" w:rsidP="00C452E8">
      <w:pPr>
        <w:rPr>
          <w:rFonts w:ascii="Arial" w:hAnsi="Arial" w:cs="Arial"/>
          <w:color w:val="000000"/>
          <w:u w:color="000000"/>
          <w:lang w:val="de-DE"/>
        </w:rPr>
      </w:pPr>
    </w:p>
    <w:p w:rsidR="000C1449" w:rsidRPr="00E62760" w:rsidRDefault="000C1449" w:rsidP="00C452E8">
      <w:pPr>
        <w:rPr>
          <w:rFonts w:ascii="Arial" w:hAnsi="Arial" w:cs="Arial"/>
          <w:color w:val="000000"/>
          <w:u w:color="000000"/>
          <w:lang w:val="de-DE"/>
        </w:rPr>
      </w:pPr>
    </w:p>
    <w:p w:rsidR="00762145" w:rsidRPr="00E62760" w:rsidRDefault="00762145" w:rsidP="00E62760">
      <w:pPr>
        <w:ind w:left="708" w:firstLine="708"/>
        <w:rPr>
          <w:rFonts w:ascii="Ausgangsschrift Normal" w:hAnsi="Ausgangsschrift Normal" w:cs="Arial"/>
          <w:color w:val="000000"/>
          <w:sz w:val="36"/>
          <w:u w:color="000000"/>
          <w:lang w:val="de-DE"/>
        </w:rPr>
      </w:pPr>
      <w:r w:rsidRPr="00E62760">
        <w:rPr>
          <w:rFonts w:ascii="Ausgangsschrift Normal" w:hAnsi="Ausgangsschrift Normal" w:cs="Arial"/>
          <w:color w:val="000000"/>
          <w:sz w:val="36"/>
          <w:u w:color="000000"/>
          <w:lang w:val="de-DE"/>
        </w:rPr>
        <w:t xml:space="preserve">Helene </w:t>
      </w:r>
      <w:proofErr w:type="spellStart"/>
      <w:r w:rsidRPr="00E62760">
        <w:rPr>
          <w:rFonts w:ascii="Ausgangsschrift Normal" w:hAnsi="Ausgangsschrift Normal" w:cs="Arial"/>
          <w:color w:val="000000"/>
          <w:sz w:val="36"/>
          <w:u w:color="000000"/>
          <w:lang w:val="de-DE"/>
        </w:rPr>
        <w:t>Riener</w:t>
      </w:r>
      <w:proofErr w:type="spellEnd"/>
    </w:p>
    <w:sectPr w:rsidR="00762145" w:rsidRPr="00E62760" w:rsidSect="00621746">
      <w:footerReference w:type="even" r:id="rId11"/>
      <w:footerReference w:type="default" r:id="rId12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B44" w:rsidRDefault="00CD4B44" w:rsidP="002814E1">
      <w:r>
        <w:separator/>
      </w:r>
    </w:p>
  </w:endnote>
  <w:endnote w:type="continuationSeparator" w:id="0">
    <w:p w:rsidR="00CD4B44" w:rsidRDefault="00CD4B44" w:rsidP="002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usgangsschrift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981061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814E1" w:rsidRDefault="002814E1" w:rsidP="009969B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814E1" w:rsidRDefault="002814E1" w:rsidP="002814E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611235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814E1" w:rsidRDefault="002814E1" w:rsidP="009969B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2814E1" w:rsidRDefault="002814E1" w:rsidP="002814E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B44" w:rsidRDefault="00CD4B44" w:rsidP="002814E1">
      <w:r>
        <w:separator/>
      </w:r>
    </w:p>
  </w:footnote>
  <w:footnote w:type="continuationSeparator" w:id="0">
    <w:p w:rsidR="00CD4B44" w:rsidRDefault="00CD4B44" w:rsidP="0028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747395"/>
    <w:multiLevelType w:val="hybridMultilevel"/>
    <w:tmpl w:val="B25CF1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D90281"/>
    <w:multiLevelType w:val="hybridMultilevel"/>
    <w:tmpl w:val="7B2CA4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E8"/>
    <w:rsid w:val="00033C89"/>
    <w:rsid w:val="000A1FFC"/>
    <w:rsid w:val="000C1449"/>
    <w:rsid w:val="000C41B9"/>
    <w:rsid w:val="000E7E5B"/>
    <w:rsid w:val="000F3DAD"/>
    <w:rsid w:val="00127009"/>
    <w:rsid w:val="00153825"/>
    <w:rsid w:val="00165B3A"/>
    <w:rsid w:val="001A336D"/>
    <w:rsid w:val="001B0ECD"/>
    <w:rsid w:val="001B4C3A"/>
    <w:rsid w:val="001C2A07"/>
    <w:rsid w:val="001C4A4B"/>
    <w:rsid w:val="001D0341"/>
    <w:rsid w:val="001E6A76"/>
    <w:rsid w:val="001F7BAD"/>
    <w:rsid w:val="00266D1A"/>
    <w:rsid w:val="002814E1"/>
    <w:rsid w:val="00297489"/>
    <w:rsid w:val="002E5879"/>
    <w:rsid w:val="00357CFC"/>
    <w:rsid w:val="00370457"/>
    <w:rsid w:val="0038184D"/>
    <w:rsid w:val="003A7271"/>
    <w:rsid w:val="00443509"/>
    <w:rsid w:val="004627C4"/>
    <w:rsid w:val="004653B2"/>
    <w:rsid w:val="004872B7"/>
    <w:rsid w:val="00492B6A"/>
    <w:rsid w:val="004B6E69"/>
    <w:rsid w:val="00525EA7"/>
    <w:rsid w:val="00560CAD"/>
    <w:rsid w:val="00562BB5"/>
    <w:rsid w:val="005D17C5"/>
    <w:rsid w:val="005E67FC"/>
    <w:rsid w:val="006212D5"/>
    <w:rsid w:val="00621746"/>
    <w:rsid w:val="00630B36"/>
    <w:rsid w:val="00636239"/>
    <w:rsid w:val="0066139D"/>
    <w:rsid w:val="00683E53"/>
    <w:rsid w:val="00696650"/>
    <w:rsid w:val="006A0FC1"/>
    <w:rsid w:val="006B1573"/>
    <w:rsid w:val="006D0BFE"/>
    <w:rsid w:val="006D3523"/>
    <w:rsid w:val="006E328F"/>
    <w:rsid w:val="00700736"/>
    <w:rsid w:val="00711322"/>
    <w:rsid w:val="00762145"/>
    <w:rsid w:val="00767E87"/>
    <w:rsid w:val="0082561E"/>
    <w:rsid w:val="008532E1"/>
    <w:rsid w:val="008A5F97"/>
    <w:rsid w:val="008F6FD5"/>
    <w:rsid w:val="00922817"/>
    <w:rsid w:val="009452FE"/>
    <w:rsid w:val="00957655"/>
    <w:rsid w:val="009C59D7"/>
    <w:rsid w:val="009C7780"/>
    <w:rsid w:val="00A1077F"/>
    <w:rsid w:val="00A154BB"/>
    <w:rsid w:val="00A376C9"/>
    <w:rsid w:val="00A52BCD"/>
    <w:rsid w:val="00A707B4"/>
    <w:rsid w:val="00A75FBF"/>
    <w:rsid w:val="00AC3234"/>
    <w:rsid w:val="00B40958"/>
    <w:rsid w:val="00B40E0D"/>
    <w:rsid w:val="00B57072"/>
    <w:rsid w:val="00B87A4F"/>
    <w:rsid w:val="00B963E4"/>
    <w:rsid w:val="00BA1AD6"/>
    <w:rsid w:val="00BE21D1"/>
    <w:rsid w:val="00C13245"/>
    <w:rsid w:val="00C308D8"/>
    <w:rsid w:val="00C36127"/>
    <w:rsid w:val="00C36739"/>
    <w:rsid w:val="00C40D21"/>
    <w:rsid w:val="00C452E8"/>
    <w:rsid w:val="00C50CF1"/>
    <w:rsid w:val="00C57039"/>
    <w:rsid w:val="00C74473"/>
    <w:rsid w:val="00C753CA"/>
    <w:rsid w:val="00CD4B44"/>
    <w:rsid w:val="00D1678D"/>
    <w:rsid w:val="00D2662F"/>
    <w:rsid w:val="00D84E66"/>
    <w:rsid w:val="00E06FAD"/>
    <w:rsid w:val="00E560C9"/>
    <w:rsid w:val="00E62760"/>
    <w:rsid w:val="00E653C0"/>
    <w:rsid w:val="00EA7BBF"/>
    <w:rsid w:val="00EB2823"/>
    <w:rsid w:val="00EC34E3"/>
    <w:rsid w:val="00ED77D9"/>
    <w:rsid w:val="00EE3895"/>
    <w:rsid w:val="00F40934"/>
    <w:rsid w:val="00F41B6D"/>
    <w:rsid w:val="00F80503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0571-A286-AD4F-A0D4-1EA1183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E1"/>
  </w:style>
  <w:style w:type="paragraph" w:styleId="Fuzeile">
    <w:name w:val="footer"/>
    <w:basedOn w:val="Standard"/>
    <w:link w:val="FuzeileZchn"/>
    <w:uiPriority w:val="99"/>
    <w:unhideWhenUsed/>
    <w:rsid w:val="00281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E1"/>
  </w:style>
  <w:style w:type="character" w:styleId="Seitenzahl">
    <w:name w:val="page number"/>
    <w:basedOn w:val="Absatz-Standardschriftart"/>
    <w:uiPriority w:val="99"/>
    <w:semiHidden/>
    <w:unhideWhenUsed/>
    <w:rsid w:val="002814E1"/>
  </w:style>
  <w:style w:type="paragraph" w:styleId="Funotentext">
    <w:name w:val="footnote text"/>
    <w:basedOn w:val="Standard"/>
    <w:link w:val="FunotentextZchn"/>
    <w:uiPriority w:val="99"/>
    <w:semiHidden/>
    <w:unhideWhenUsed/>
    <w:rsid w:val="00E627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27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2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7A97E-5E20-A746-8CB9-95ED68C7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Riener</dc:creator>
  <cp:keywords/>
  <dc:description/>
  <cp:lastModifiedBy>Microsoft Office User</cp:lastModifiedBy>
  <cp:revision>2</cp:revision>
  <dcterms:created xsi:type="dcterms:W3CDTF">2020-07-06T15:55:00Z</dcterms:created>
  <dcterms:modified xsi:type="dcterms:W3CDTF">2020-07-06T15:55:00Z</dcterms:modified>
</cp:coreProperties>
</file>